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C" w:rsidRDefault="006270EC" w:rsidP="00E351DA">
      <w:pPr>
        <w:pStyle w:val="NoSpacing"/>
      </w:pPr>
      <w:bookmarkStart w:id="0" w:name="_GoBack"/>
      <w:bookmarkEnd w:id="0"/>
    </w:p>
    <w:p w:rsidR="006270EC" w:rsidRDefault="006270EC">
      <w:pPr>
        <w:spacing w:before="5" w:line="260" w:lineRule="exact"/>
        <w:rPr>
          <w:sz w:val="26"/>
          <w:szCs w:val="26"/>
        </w:rPr>
      </w:pPr>
    </w:p>
    <w:p w:rsidR="006270EC" w:rsidRDefault="002C4BC9" w:rsidP="00F46A43">
      <w:pPr>
        <w:spacing w:before="13"/>
        <w:ind w:left="3783" w:right="23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494030</wp:posOffset>
            </wp:positionV>
            <wp:extent cx="2070100" cy="8255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CLC Mentor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 w:rsidR="00947176">
        <w:rPr>
          <w:rFonts w:ascii="Arial" w:eastAsia="Arial" w:hAnsi="Arial" w:cs="Arial"/>
          <w:b/>
          <w:sz w:val="28"/>
          <w:szCs w:val="28"/>
        </w:rPr>
        <w:t xml:space="preserve">Application: 2016-2017 </w:t>
      </w:r>
      <w:r>
        <w:rPr>
          <w:rFonts w:ascii="Arial" w:eastAsia="Arial" w:hAnsi="Arial" w:cs="Arial"/>
          <w:b/>
          <w:sz w:val="28"/>
          <w:szCs w:val="28"/>
        </w:rPr>
        <w:t>School</w:t>
      </w:r>
      <w:r w:rsidR="00F46A4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ear</w:t>
      </w: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before="16" w:line="240" w:lineRule="exact"/>
        <w:rPr>
          <w:sz w:val="24"/>
          <w:szCs w:val="24"/>
        </w:rPr>
      </w:pPr>
    </w:p>
    <w:p w:rsidR="006270EC" w:rsidRDefault="002C4BC9">
      <w:pPr>
        <w:spacing w:before="19" w:line="243" w:lineRule="auto"/>
        <w:ind w:left="117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Please return this form, and have your pastor return your reference form, to the CLC office c/o CLC Mentor Program, </w:t>
      </w:r>
      <w:r>
        <w:rPr>
          <w:rFonts w:ascii="Arial" w:eastAsia="Arial" w:hAnsi="Arial" w:cs="Arial"/>
          <w:i/>
          <w:spacing w:val="-3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.O. Box 471 Ellija</w:t>
      </w:r>
      <w:r>
        <w:rPr>
          <w:rFonts w:ascii="Arial" w:eastAsia="Arial" w:hAnsi="Arial" w:cs="Arial"/>
          <w:i/>
          <w:spacing w:val="-18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 GA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30540 at your earliest convenience.</w:t>
      </w:r>
    </w:p>
    <w:p w:rsidR="006270EC" w:rsidRDefault="006270EC">
      <w:pPr>
        <w:spacing w:line="260" w:lineRule="exact"/>
        <w:rPr>
          <w:sz w:val="26"/>
          <w:szCs w:val="26"/>
        </w:rPr>
        <w:sectPr w:rsidR="006270EC">
          <w:pgSz w:w="11920" w:h="16840"/>
          <w:pgMar w:top="660" w:right="1080" w:bottom="280" w:left="1020" w:header="720" w:footer="720" w:gutter="0"/>
          <w:cols w:space="720"/>
        </w:sectPr>
      </w:pPr>
    </w:p>
    <w:p w:rsidR="00F46A43" w:rsidRDefault="00F46A43">
      <w:pPr>
        <w:tabs>
          <w:tab w:val="left" w:pos="668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</w:p>
    <w:p w:rsidR="006270EC" w:rsidRDefault="002C4BC9">
      <w:pPr>
        <w:tabs>
          <w:tab w:val="left" w:pos="668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46A43" w:rsidRDefault="002C4BC9">
      <w:pPr>
        <w:tabs>
          <w:tab w:val="left" w:pos="2720"/>
        </w:tabs>
        <w:spacing w:before="19"/>
      </w:pPr>
      <w:r>
        <w:br w:type="column"/>
      </w:r>
    </w:p>
    <w:p w:rsidR="006270EC" w:rsidRDefault="002C4BC9">
      <w:pPr>
        <w:tabs>
          <w:tab w:val="left" w:pos="2720"/>
        </w:tabs>
        <w:spacing w:before="19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num="2" w:space="720" w:equalWidth="0">
            <w:col w:w="6698" w:space="133"/>
            <w:col w:w="2989"/>
          </w:cols>
        </w:sectPr>
      </w:pPr>
      <w:r>
        <w:rPr>
          <w:rFonts w:ascii="Arial" w:eastAsia="Arial" w:hAnsi="Arial" w:cs="Arial"/>
          <w:sz w:val="24"/>
          <w:szCs w:val="24"/>
        </w:rPr>
        <w:t>DOB: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space="720"/>
        </w:sectPr>
      </w:pPr>
    </w:p>
    <w:p w:rsidR="006270EC" w:rsidRDefault="002C4BC9">
      <w:pPr>
        <w:tabs>
          <w:tab w:val="left" w:pos="654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Mailing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2C4BC9">
      <w:pPr>
        <w:tabs>
          <w:tab w:val="left" w:pos="2960"/>
        </w:tabs>
        <w:spacing w:before="19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num="2" w:space="720" w:equalWidth="0">
            <w:col w:w="6550" w:space="133"/>
            <w:col w:w="3137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Phone#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0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Cell#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56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Spouse 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46A43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DOB: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2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(and ages):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0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 of Employment: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Phone#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6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Education: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58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in Mentoring/Discipleship: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4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 w:rsidR="008022FA">
        <w:rPr>
          <w:rFonts w:ascii="Arial" w:eastAsia="Arial" w:hAnsi="Arial" w:cs="Arial"/>
          <w:sz w:val="24"/>
          <w:szCs w:val="24"/>
        </w:rPr>
        <w:t>urch You are a Member of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regularly attend church?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approved, will you agree to meet with your student once a week?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E351DA">
      <w:pPr>
        <w:ind w:left="117"/>
        <w:rPr>
          <w:rFonts w:ascii="Arial" w:eastAsia="Arial" w:hAnsi="Arial" w:cs="Arial"/>
          <w:sz w:val="24"/>
          <w:szCs w:val="24"/>
        </w:rPr>
      </w:pPr>
      <w:hyperlink r:id="rId6">
        <w:r w:rsidR="002C4BC9">
          <w:rPr>
            <w:rFonts w:ascii="Arial" w:eastAsia="Arial" w:hAnsi="Arial" w:cs="Arial"/>
            <w:sz w:val="24"/>
            <w:szCs w:val="24"/>
          </w:rPr>
          <w:t>Are you in agreement with our beliefs (</w:t>
        </w:r>
        <w:r w:rsidR="002C4BC9">
          <w:rPr>
            <w:rFonts w:ascii="Arial" w:eastAsia="Arial" w:hAnsi="Arial" w:cs="Arial"/>
            <w:color w:val="011DA9"/>
            <w:sz w:val="24"/>
            <w:szCs w:val="24"/>
            <w:u w:val="single" w:color="011DA9"/>
          </w:rPr>
          <w:t>ww</w:t>
        </w:r>
        <w:r w:rsidR="002C4BC9">
          <w:rPr>
            <w:rFonts w:ascii="Arial" w:eastAsia="Arial" w:hAnsi="Arial" w:cs="Arial"/>
            <w:color w:val="011DA9"/>
            <w:spacing w:val="-13"/>
            <w:sz w:val="24"/>
            <w:szCs w:val="24"/>
            <w:u w:val="single" w:color="011DA9"/>
          </w:rPr>
          <w:t>w</w:t>
        </w:r>
        <w:r w:rsidR="002C4BC9">
          <w:rPr>
            <w:rFonts w:ascii="Arial" w:eastAsia="Arial" w:hAnsi="Arial" w:cs="Arial"/>
            <w:color w:val="011DA9"/>
            <w:sz w:val="24"/>
            <w:szCs w:val="24"/>
            <w:u w:val="single" w:color="011DA9"/>
          </w:rPr>
          <w:t>.gilmerclc.o</w:t>
        </w:r>
      </w:hyperlink>
      <w:hyperlink>
        <w:r w:rsidR="002C4BC9">
          <w:rPr>
            <w:rFonts w:ascii="Arial" w:eastAsia="Arial" w:hAnsi="Arial" w:cs="Arial"/>
            <w:color w:val="011DA9"/>
            <w:sz w:val="24"/>
            <w:szCs w:val="24"/>
            <w:u w:val="single" w:color="011DA9"/>
          </w:rPr>
          <w:t>rg</w:t>
        </w:r>
        <w:r w:rsidR="002C4BC9">
          <w:rPr>
            <w:rFonts w:ascii="Arial" w:eastAsia="Arial" w:hAnsi="Arial" w:cs="Arial"/>
            <w:color w:val="011DA9"/>
            <w:sz w:val="24"/>
            <w:szCs w:val="24"/>
          </w:rPr>
          <w:t xml:space="preserve"> </w:t>
        </w:r>
        <w:r w:rsidR="002C4BC9">
          <w:rPr>
            <w:rFonts w:ascii="Arial" w:eastAsia="Arial" w:hAnsi="Arial" w:cs="Arial"/>
            <w:color w:val="000000"/>
            <w:sz w:val="24"/>
            <w:szCs w:val="24"/>
          </w:rPr>
          <w:t>under “Beliefs” tab)?</w:t>
        </w:r>
        <w:r w:rsidR="002C4BC9">
          <w:rPr>
            <w:rFonts w:ascii="Arial" w:eastAsia="Arial" w:hAnsi="Arial" w:cs="Arial"/>
            <w:color w:val="000000"/>
            <w:spacing w:val="62"/>
            <w:sz w:val="24"/>
            <w:szCs w:val="24"/>
          </w:rPr>
          <w:t xml:space="preserve"> </w:t>
        </w:r>
        <w:r w:rsidR="002C4BC9">
          <w:rPr>
            <w:rFonts w:ascii="Arial" w:eastAsia="Arial" w:hAnsi="Arial" w:cs="Arial"/>
            <w:color w:val="000000"/>
            <w:spacing w:val="-22"/>
            <w:sz w:val="24"/>
            <w:szCs w:val="24"/>
          </w:rPr>
          <w:t>Y</w:t>
        </w:r>
        <w:r w:rsidR="002C4BC9">
          <w:rPr>
            <w:rFonts w:ascii="Arial" w:eastAsia="Arial" w:hAnsi="Arial" w:cs="Arial"/>
            <w:color w:val="000000"/>
            <w:sz w:val="24"/>
            <w:szCs w:val="24"/>
          </w:rPr>
          <w:t>es   No</w:t>
        </w:r>
      </w:hyperlink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read and understood the document “CLC Mentoring Program?”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ould you be willing to submit to an annual criminal background check?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On the reverse, or on a separate sheet of pape</w:t>
      </w:r>
      <w:r>
        <w:rPr>
          <w:rFonts w:ascii="Arial" w:eastAsia="Arial" w:hAnsi="Arial" w:cs="Arial"/>
          <w:b/>
          <w:spacing w:val="-1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, please answer the following: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 What is your personal testimon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including your salvation and personal growth/walk with</w:t>
      </w:r>
    </w:p>
    <w:p w:rsidR="006270EC" w:rsidRDefault="002C4BC9">
      <w:pPr>
        <w:spacing w:before="4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Christ?</w:t>
      </w:r>
    </w:p>
    <w:p w:rsidR="006270EC" w:rsidRDefault="002C4BC9">
      <w:pPr>
        <w:spacing w:before="4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 Why are you interested in serving as a mentor in this program?</w:t>
      </w:r>
    </w:p>
    <w:p w:rsidR="006270EC" w:rsidRDefault="00E64A76">
      <w:pPr>
        <w:spacing w:before="4" w:line="243" w:lineRule="auto"/>
        <w:ind w:left="397" w:right="242" w:hanging="2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871854</wp:posOffset>
                </wp:positionV>
                <wp:extent cx="6104890" cy="0"/>
                <wp:effectExtent l="0" t="0" r="10160" b="190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0"/>
                          <a:chOff x="1137" y="1373"/>
                          <a:chExt cx="9614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37" y="1373"/>
                            <a:ext cx="9614" cy="0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9614"/>
                              <a:gd name="T2" fmla="+- 0 10750 1137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ED91" id="Group 5" o:spid="_x0000_s1026" style="position:absolute;margin-left:56.85pt;margin-top:68.65pt;width:480.7pt;height:0;z-index:-251659264;mso-wrap-distance-top:-3e-5mm;mso-wrap-distance-bottom:-3e-5mm;mso-position-horizontal-relative:page" coordorigin="1137,1373" coordsize="9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">
                <v:shape id="Freeform 6" o:spid="_x0000_s1027" style="position:absolute;left:1137;top:1373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pcMEA&#10;AADaAAAADwAAAGRycy9kb3ducmV2LnhtbESPQYvCMBSE74L/ITxhb5ruworUpuKuyAqCYNX7o3m2&#10;xealNFlb/fVGEDwOM98Mkyx6U4srta6yrOBzEoEgzq2uuFBwPKzHMxDOI2usLZOCGzlYpMNBgrG2&#10;He/pmvlChBJ2MSoovW9iKV1ekkE3sQ1x8M62NeiDbAupW+xCuanlVxRNpcGKw0KJDf2WlF+yf6Pg&#10;e1usdtu/TRbddt0P3o/ry0qflPoY9cs5CE+9f4df9EYHDp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6XDBAAAA2gAAAA8AAAAAAAAAAAAAAAAAmAIAAGRycy9kb3du&#10;cmV2LnhtbFBLBQYAAAAABAAEAPUAAACGAwAAAAA=&#10;" path="m,l9613,e" filled="f" strokeweight=".20744mm">
                  <v:path arrowok="t" o:connecttype="custom" o:connectlocs="0,0;9613,0" o:connectangles="0,0"/>
                </v:shape>
                <w10:wrap anchorx="page"/>
              </v:group>
            </w:pict>
          </mc:Fallback>
        </mc:AlternateContent>
      </w:r>
      <w:r w:rsidR="002C4BC9">
        <w:rPr>
          <w:rFonts w:ascii="Arial" w:eastAsia="Arial" w:hAnsi="Arial" w:cs="Arial"/>
          <w:sz w:val="24"/>
          <w:szCs w:val="24"/>
        </w:rPr>
        <w:t>3) What experiences, be they educational, spiritual, etc. make you qualified to serve as a mentor in this program?</w:t>
      </w: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20" w:lineRule="exact"/>
        <w:rPr>
          <w:sz w:val="22"/>
          <w:szCs w:val="22"/>
        </w:rPr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Applicant Signature                                         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</w:p>
    <w:p w:rsidR="006270EC" w:rsidRDefault="006270EC">
      <w:pPr>
        <w:spacing w:before="5" w:line="120" w:lineRule="exact"/>
        <w:rPr>
          <w:sz w:val="12"/>
          <w:szCs w:val="12"/>
        </w:rPr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2C4BC9">
      <w:pPr>
        <w:spacing w:before="13"/>
        <w:ind w:left="3846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633730</wp:posOffset>
            </wp:positionV>
            <wp:extent cx="1981200" cy="787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CLC Mentor Program: Pastoral Reference</w:t>
      </w:r>
    </w:p>
    <w:p w:rsidR="006270EC" w:rsidRDefault="006270EC">
      <w:pPr>
        <w:spacing w:before="6" w:line="180" w:lineRule="exact"/>
        <w:rPr>
          <w:sz w:val="19"/>
          <w:szCs w:val="19"/>
        </w:rPr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our Church Member is applying to be a part of the CLC Mentoring Program for the</w:t>
      </w:r>
    </w:p>
    <w:p w:rsidR="006270EC" w:rsidRDefault="00947176">
      <w:pPr>
        <w:spacing w:before="4" w:line="243" w:lineRule="auto"/>
        <w:ind w:left="117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2016-2017</w:t>
      </w:r>
      <w:r w:rsidR="00062DDA">
        <w:rPr>
          <w:rFonts w:ascii="Arial" w:eastAsia="Arial" w:hAnsi="Arial" w:cs="Arial"/>
          <w:i/>
          <w:sz w:val="24"/>
          <w:szCs w:val="24"/>
        </w:rPr>
        <w:t xml:space="preserve"> s</w:t>
      </w:r>
      <w:r w:rsidR="002C4BC9">
        <w:rPr>
          <w:rFonts w:ascii="Arial" w:eastAsia="Arial" w:hAnsi="Arial" w:cs="Arial"/>
          <w:i/>
          <w:sz w:val="24"/>
          <w:szCs w:val="24"/>
        </w:rPr>
        <w:t>chool yea</w:t>
      </w:r>
      <w:r w:rsidR="002C4BC9">
        <w:rPr>
          <w:rFonts w:ascii="Arial" w:eastAsia="Arial" w:hAnsi="Arial" w:cs="Arial"/>
          <w:i/>
          <w:spacing w:val="-13"/>
          <w:sz w:val="24"/>
          <w:szCs w:val="24"/>
        </w:rPr>
        <w:t>r</w:t>
      </w:r>
      <w:r w:rsidR="002C4BC9">
        <w:rPr>
          <w:rFonts w:ascii="Arial" w:eastAsia="Arial" w:hAnsi="Arial" w:cs="Arial"/>
          <w:i/>
          <w:sz w:val="24"/>
          <w:szCs w:val="24"/>
        </w:rPr>
        <w:t>.</w:t>
      </w:r>
      <w:r w:rsidR="002C4BC9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2C4BC9">
        <w:rPr>
          <w:rFonts w:ascii="Arial" w:eastAsia="Arial" w:hAnsi="Arial" w:cs="Arial"/>
          <w:i/>
          <w:sz w:val="24"/>
          <w:szCs w:val="24"/>
        </w:rPr>
        <w:t xml:space="preserve">As a unique kind of mentoring program, we seek the support of the local church in the mentoring process. </w:t>
      </w:r>
      <w:r w:rsidR="002C4BC9">
        <w:rPr>
          <w:rFonts w:ascii="Arial" w:eastAsia="Arial" w:hAnsi="Arial" w:cs="Arial"/>
          <w:i/>
          <w:spacing w:val="-4"/>
          <w:sz w:val="24"/>
          <w:szCs w:val="24"/>
        </w:rPr>
        <w:t>W</w:t>
      </w:r>
      <w:r w:rsidR="002C4BC9">
        <w:rPr>
          <w:rFonts w:ascii="Arial" w:eastAsia="Arial" w:hAnsi="Arial" w:cs="Arial"/>
          <w:i/>
          <w:sz w:val="24"/>
          <w:szCs w:val="24"/>
        </w:rPr>
        <w:t>e would ask that you familiarize yourself with</w:t>
      </w:r>
      <w:hyperlink r:id="rId7">
        <w:r w:rsidR="002C4BC9">
          <w:rPr>
            <w:rFonts w:ascii="Arial" w:eastAsia="Arial" w:hAnsi="Arial" w:cs="Arial"/>
            <w:i/>
            <w:sz w:val="24"/>
            <w:szCs w:val="24"/>
          </w:rPr>
          <w:t xml:space="preserve"> our program by visiting our website (ww</w:t>
        </w:r>
        <w:r w:rsidR="002C4BC9">
          <w:rPr>
            <w:rFonts w:ascii="Arial" w:eastAsia="Arial" w:hAnsi="Arial" w:cs="Arial"/>
            <w:i/>
            <w:spacing w:val="-13"/>
            <w:sz w:val="24"/>
            <w:szCs w:val="24"/>
          </w:rPr>
          <w:t>w</w:t>
        </w:r>
      </w:hyperlink>
      <w:hyperlink>
        <w:r w:rsidR="002C4BC9">
          <w:rPr>
            <w:rFonts w:ascii="Arial" w:eastAsia="Arial" w:hAnsi="Arial" w:cs="Arial"/>
            <w:i/>
            <w:sz w:val="24"/>
            <w:szCs w:val="24"/>
          </w:rPr>
          <w:t xml:space="preserve">.gilmerclc.org) and reading the document entitled “CLC Mentoring Program” and that you would complete the following reference form and return it to the CLC by mailing to Gilmer CLC c/o CLC Mentor Program, </w:t>
        </w:r>
        <w:r w:rsidR="002C4BC9">
          <w:rPr>
            <w:rFonts w:ascii="Arial" w:eastAsia="Arial" w:hAnsi="Arial" w:cs="Arial"/>
            <w:i/>
            <w:spacing w:val="-31"/>
            <w:sz w:val="24"/>
            <w:szCs w:val="24"/>
          </w:rPr>
          <w:t>P</w:t>
        </w:r>
        <w:r w:rsidR="002C4BC9">
          <w:rPr>
            <w:rFonts w:ascii="Arial" w:eastAsia="Arial" w:hAnsi="Arial" w:cs="Arial"/>
            <w:i/>
            <w:sz w:val="24"/>
            <w:szCs w:val="24"/>
          </w:rPr>
          <w:t>.O. Box 471</w:t>
        </w:r>
      </w:hyperlink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Ellija</w:t>
      </w:r>
      <w:r>
        <w:rPr>
          <w:rFonts w:ascii="Arial" w:eastAsia="Arial" w:hAnsi="Arial" w:cs="Arial"/>
          <w:i/>
          <w:spacing w:val="-18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 GA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30540.</w:t>
      </w:r>
    </w:p>
    <w:p w:rsidR="006270EC" w:rsidRDefault="002C4BC9">
      <w:pPr>
        <w:spacing w:before="4" w:line="243" w:lineRule="auto"/>
        <w:ind w:left="117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Should you have further questions, pl</w:t>
      </w:r>
      <w:r w:rsidR="008022FA">
        <w:rPr>
          <w:rFonts w:ascii="Arial" w:eastAsia="Arial" w:hAnsi="Arial" w:cs="Arial"/>
          <w:i/>
          <w:sz w:val="24"/>
          <w:szCs w:val="24"/>
        </w:rPr>
        <w:t xml:space="preserve">ease contact Buddy Smith </w:t>
      </w:r>
      <w:r w:rsidR="00062DDA">
        <w:rPr>
          <w:rFonts w:ascii="Arial" w:eastAsia="Arial" w:hAnsi="Arial" w:cs="Arial"/>
          <w:i/>
          <w:sz w:val="24"/>
          <w:szCs w:val="24"/>
        </w:rPr>
        <w:t xml:space="preserve">by phone </w:t>
      </w:r>
      <w:r>
        <w:rPr>
          <w:rFonts w:ascii="Arial" w:eastAsia="Arial" w:hAnsi="Arial" w:cs="Arial"/>
          <w:i/>
          <w:sz w:val="24"/>
          <w:szCs w:val="24"/>
        </w:rPr>
        <w:t xml:space="preserve">at </w:t>
      </w:r>
      <w:r w:rsidR="00947176">
        <w:rPr>
          <w:rFonts w:ascii="Arial" w:eastAsia="Arial" w:hAnsi="Arial" w:cs="Arial"/>
          <w:i/>
          <w:sz w:val="24"/>
          <w:szCs w:val="24"/>
        </w:rPr>
        <w:t>706.635.7100</w:t>
      </w:r>
      <w:r w:rsidR="008022FA">
        <w:rPr>
          <w:rFonts w:ascii="Arial" w:eastAsia="Arial" w:hAnsi="Arial" w:cs="Arial"/>
          <w:i/>
          <w:sz w:val="24"/>
          <w:szCs w:val="24"/>
        </w:rPr>
        <w:t xml:space="preserve"> or by email at buddy@gilmerclc.org.</w:t>
      </w:r>
    </w:p>
    <w:p w:rsidR="006270EC" w:rsidRDefault="006270EC">
      <w:pPr>
        <w:spacing w:line="280" w:lineRule="exact"/>
        <w:rPr>
          <w:sz w:val="28"/>
          <w:szCs w:val="28"/>
        </w:rPr>
      </w:pPr>
    </w:p>
    <w:p w:rsidR="006270EC" w:rsidRDefault="002C4BC9">
      <w:pPr>
        <w:tabs>
          <w:tab w:val="left" w:pos="9440"/>
        </w:tabs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Mentor 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42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Pastor and Church 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  <w:sectPr w:rsidR="006270EC">
          <w:pgSz w:w="11920" w:h="16840"/>
          <w:pgMar w:top="880" w:right="1080" w:bottom="280" w:left="1020" w:header="720" w:footer="720" w:gutter="0"/>
          <w:cols w:space="720"/>
        </w:sectPr>
      </w:pPr>
    </w:p>
    <w:p w:rsidR="006270EC" w:rsidRDefault="002C4BC9">
      <w:pPr>
        <w:tabs>
          <w:tab w:val="left" w:pos="554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Phone 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2C4BC9">
      <w:pPr>
        <w:tabs>
          <w:tab w:val="left" w:pos="3740"/>
        </w:tabs>
        <w:spacing w:before="19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num="2" w:space="720" w:equalWidth="0">
            <w:col w:w="5550" w:space="133"/>
            <w:col w:w="4137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48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Church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the potential mentor a member of your church?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ould you recommend this person as a mentor of a student age 12-17?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Briefly describe why you would, or would not recommend this person:</w:t>
      </w: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before="4" w:line="240" w:lineRule="exact"/>
        <w:rPr>
          <w:sz w:val="24"/>
          <w:szCs w:val="24"/>
        </w:rPr>
      </w:pPr>
    </w:p>
    <w:p w:rsidR="006270EC" w:rsidRDefault="00E64A76">
      <w:pPr>
        <w:spacing w:line="243" w:lineRule="auto"/>
        <w:ind w:left="117" w:right="19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1224914</wp:posOffset>
                </wp:positionV>
                <wp:extent cx="6104890" cy="0"/>
                <wp:effectExtent l="0" t="0" r="1016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0"/>
                          <a:chOff x="1137" y="1929"/>
                          <a:chExt cx="961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7" y="1929"/>
                            <a:ext cx="9614" cy="0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9614"/>
                              <a:gd name="T2" fmla="+- 0 10750 1137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718BF" id="Group 2" o:spid="_x0000_s1026" style="position:absolute;margin-left:56.85pt;margin-top:96.45pt;width:480.7pt;height:0;z-index:-251657216;mso-wrap-distance-top:-3e-5mm;mso-wrap-distance-bottom:-3e-5mm;mso-position-horizontal-relative:page" coordorigin="1137,1929" coordsize="9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">
                <v:shape id="Freeform 3" o:spid="_x0000_s1027" style="position:absolute;left:1137;top:1929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BMIA&#10;AADaAAAADwAAAGRycy9kb3ducmV2LnhtbESPQYvCMBSE7wv+h/AEb2uq4CLVWHYVURAEq94fzbMt&#10;bV5KE23dX79ZEDwOM/MNs0x6U4sHta60rGAyjkAQZ1aXnCu4nLefcxDOI2usLZOCJzlIVoOPJcba&#10;dnyiR+pzESDsYlRQeN/EUrqsIINubBvi4N1sa9AH2eZSt9gFuKnlNIq+pMGSw0KBDa0Lyqr0bhTM&#10;DvnmeNjt0+h57H7w97KtNvqq1GjYfy9AeOr9O/xq77WCKfx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XEEwgAAANoAAAAPAAAAAAAAAAAAAAAAAJgCAABkcnMvZG93&#10;bnJldi54bWxQSwUGAAAAAAQABAD1AAAAhwMAAAAA&#10;" path="m,l9613,e" filled="f" strokeweight=".20744mm">
                  <v:path arrowok="t" o:connecttype="custom" o:connectlocs="0,0;9613,0" o:connectangles="0,0"/>
                </v:shape>
                <w10:wrap anchorx="page"/>
              </v:group>
            </w:pict>
          </mc:Fallback>
        </mc:AlternateContent>
      </w:r>
      <w:r w:rsidR="002C4BC9">
        <w:rPr>
          <w:rFonts w:ascii="Arial" w:eastAsia="Arial" w:hAnsi="Arial" w:cs="Arial"/>
          <w:spacing w:val="-4"/>
          <w:sz w:val="24"/>
          <w:szCs w:val="24"/>
        </w:rPr>
        <w:t>W</w:t>
      </w:r>
      <w:r w:rsidR="002C4BC9">
        <w:rPr>
          <w:rFonts w:ascii="Arial" w:eastAsia="Arial" w:hAnsi="Arial" w:cs="Arial"/>
          <w:sz w:val="24"/>
          <w:szCs w:val="24"/>
        </w:rPr>
        <w:t xml:space="preserve">ould your church support the potential student and their family by loving them, reaching out to them, encouraging them, </w:t>
      </w:r>
      <w:r w:rsidR="008022FA">
        <w:rPr>
          <w:rFonts w:ascii="Arial" w:eastAsia="Arial" w:hAnsi="Arial" w:cs="Arial"/>
          <w:sz w:val="24"/>
          <w:szCs w:val="24"/>
        </w:rPr>
        <w:t>disciplining</w:t>
      </w:r>
      <w:r w:rsidR="002C4BC9">
        <w:rPr>
          <w:rFonts w:ascii="Arial" w:eastAsia="Arial" w:hAnsi="Arial" w:cs="Arial"/>
          <w:sz w:val="24"/>
          <w:szCs w:val="24"/>
        </w:rPr>
        <w:t xml:space="preserve"> them, and praying for them should the opportunity arise?</w:t>
      </w:r>
      <w:r w:rsidR="002C4BC9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2C4BC9">
        <w:rPr>
          <w:rFonts w:ascii="Arial" w:eastAsia="Arial" w:hAnsi="Arial" w:cs="Arial"/>
          <w:spacing w:val="-22"/>
          <w:sz w:val="24"/>
          <w:szCs w:val="24"/>
        </w:rPr>
        <w:t>Y</w:t>
      </w:r>
      <w:r w:rsidR="002C4BC9"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line="100" w:lineRule="exact"/>
        <w:rPr>
          <w:sz w:val="10"/>
          <w:szCs w:val="10"/>
        </w:rPr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Pastorʼs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Signature                                           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</w:p>
    <w:sectPr w:rsidR="006270EC" w:rsidSect="00F606A2">
      <w:type w:val="continuous"/>
      <w:pgSz w:w="11920" w:h="16840"/>
      <w:pgMar w:top="6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A80"/>
    <w:multiLevelType w:val="multilevel"/>
    <w:tmpl w:val="5C6E4A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C"/>
    <w:rsid w:val="00062DDA"/>
    <w:rsid w:val="002513D7"/>
    <w:rsid w:val="00294883"/>
    <w:rsid w:val="002C4BC9"/>
    <w:rsid w:val="006270EC"/>
    <w:rsid w:val="0070023A"/>
    <w:rsid w:val="008022FA"/>
    <w:rsid w:val="00897595"/>
    <w:rsid w:val="00947176"/>
    <w:rsid w:val="00E351DA"/>
    <w:rsid w:val="00E64A76"/>
    <w:rsid w:val="00F46A43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33231-01D1-49CF-8C41-3C7CAC79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E3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lmerc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mercl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Colson</dc:creator>
  <cp:lastModifiedBy>Jennifer Colson</cp:lastModifiedBy>
  <cp:revision>2</cp:revision>
  <dcterms:created xsi:type="dcterms:W3CDTF">2016-08-04T21:07:00Z</dcterms:created>
  <dcterms:modified xsi:type="dcterms:W3CDTF">2016-08-04T21:07:00Z</dcterms:modified>
</cp:coreProperties>
</file>